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0A5" w14:textId="77777777" w:rsidR="00A666C1" w:rsidRPr="009A5B2D" w:rsidRDefault="003A6A84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noProof/>
          <w:sz w:val="32"/>
          <w:szCs w:val="32"/>
        </w:rPr>
      </w:pPr>
      <w:r w:rsidRPr="009A5B2D">
        <w:rPr>
          <w:rFonts w:ascii="Comic Sans MS" w:hAnsi="Comic Sans MS"/>
          <w:noProof/>
          <w:sz w:val="32"/>
          <w:szCs w:val="32"/>
        </w:rPr>
        <w:t>COLORIAGE MAGIQUE AVEC LES PUISSANCES</w:t>
      </w:r>
    </w:p>
    <w:p w14:paraId="26D056C9" w14:textId="77777777" w:rsidR="003A6A84" w:rsidRDefault="003A6A84" w:rsidP="003A6A84">
      <w:pPr>
        <w:jc w:val="right"/>
        <w:rPr>
          <w:rFonts w:ascii="Arial" w:hAnsi="Arial"/>
          <w:i/>
          <w:color w:val="7F7F7F"/>
          <w:sz w:val="17"/>
          <w:szCs w:val="17"/>
          <w:shd w:val="clear" w:color="auto" w:fill="FFFFFF"/>
        </w:rPr>
      </w:pPr>
    </w:p>
    <w:p w14:paraId="219E2361" w14:textId="77777777" w:rsidR="003A6A84" w:rsidRPr="0056797F" w:rsidRDefault="003A6A84" w:rsidP="003A6A84">
      <w:pPr>
        <w:jc w:val="right"/>
        <w:rPr>
          <w:rFonts w:ascii="Times" w:hAnsi="Times"/>
          <w:i/>
          <w:color w:val="7F7F7F"/>
        </w:rPr>
      </w:pPr>
      <w:r w:rsidRPr="0056797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Sur une </w:t>
      </w:r>
      <w:r w:rsidR="00531613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idée </w:t>
      </w:r>
      <w:r w:rsidR="001F46A5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de</w:t>
      </w:r>
      <w:r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</w:t>
      </w:r>
      <w:hyperlink r:id="rId7" w:history="1">
        <w:r w:rsidRPr="00456A16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56797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, collège « La </w:t>
      </w:r>
      <w:proofErr w:type="spellStart"/>
      <w:r w:rsidRPr="0056797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Ségalière</w:t>
      </w:r>
      <w:proofErr w:type="spellEnd"/>
      <w:r w:rsidRPr="0056797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» à Largentière</w:t>
      </w:r>
    </w:p>
    <w:p w14:paraId="4AC00938" w14:textId="77777777" w:rsidR="003A6A84" w:rsidRPr="0056797F" w:rsidRDefault="003A6A84" w:rsidP="003A6A84">
      <w:pPr>
        <w:rPr>
          <w:rFonts w:ascii="Monotype Corsiva" w:hAnsi="Monotype Corsiva"/>
        </w:rPr>
        <w:sectPr w:rsidR="003A6A84" w:rsidRPr="0056797F" w:rsidSect="0028155A">
          <w:footerReference w:type="default" r:id="rId8"/>
          <w:type w:val="continuous"/>
          <w:pgSz w:w="11905" w:h="16837"/>
          <w:pgMar w:top="1134" w:right="1132" w:bottom="1276" w:left="1134" w:header="720" w:footer="720" w:gutter="0"/>
          <w:cols w:space="720"/>
          <w:docGrid w:linePitch="272"/>
        </w:sectPr>
      </w:pPr>
    </w:p>
    <w:p w14:paraId="442E8009" w14:textId="77777777" w:rsidR="00C30AAF" w:rsidRPr="0056797F" w:rsidRDefault="00C30AAF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noProof/>
          <w:sz w:val="20"/>
          <w:szCs w:val="20"/>
        </w:rPr>
      </w:pPr>
    </w:p>
    <w:p w14:paraId="46F2B92D" w14:textId="77777777" w:rsidR="0056797F" w:rsidRDefault="0056797F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u w:val="single"/>
        </w:rPr>
      </w:pPr>
    </w:p>
    <w:p w14:paraId="68B6E05E" w14:textId="77777777" w:rsidR="0056797F" w:rsidRDefault="0056797F" w:rsidP="007848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</w:rPr>
      </w:pPr>
      <w:r w:rsidRPr="00177CBE">
        <w:rPr>
          <w:rFonts w:ascii="Arial" w:hAnsi="Arial"/>
          <w:i/>
          <w:color w:val="008000"/>
          <w:u w:val="single"/>
        </w:rPr>
        <w:t>Commentaire :</w:t>
      </w:r>
      <w:r w:rsidRPr="00177CBE">
        <w:rPr>
          <w:rFonts w:ascii="Arial" w:hAnsi="Arial"/>
          <w:i/>
          <w:color w:val="008000"/>
        </w:rPr>
        <w:t xml:space="preserve"> </w:t>
      </w:r>
      <w:r w:rsidR="00784878">
        <w:rPr>
          <w:rFonts w:ascii="Arial" w:hAnsi="Arial"/>
          <w:i/>
          <w:color w:val="008000"/>
        </w:rPr>
        <w:t xml:space="preserve">Exercice autocorrectif </w:t>
      </w:r>
      <w:r w:rsidR="003A6A84">
        <w:rPr>
          <w:rFonts w:ascii="Arial" w:hAnsi="Arial"/>
          <w:i/>
          <w:color w:val="008000"/>
        </w:rPr>
        <w:t>sur l’écriture scientifique.</w:t>
      </w:r>
    </w:p>
    <w:p w14:paraId="4ACA5B00" w14:textId="77777777" w:rsidR="0056797F" w:rsidRDefault="0056797F" w:rsidP="0056797F">
      <w:pPr>
        <w:spacing w:after="240"/>
        <w:jc w:val="both"/>
        <w:rPr>
          <w:rFonts w:ascii="Arial" w:hAnsi="Arial"/>
          <w:i/>
          <w:color w:val="008000"/>
        </w:rPr>
      </w:pPr>
    </w:p>
    <w:p w14:paraId="5011FB92" w14:textId="77777777" w:rsidR="003A6A84" w:rsidRDefault="003A6A84" w:rsidP="003A6A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1) Effectuer</w:t>
      </w:r>
      <w:r w:rsidRPr="003A6A84">
        <w:rPr>
          <w:rFonts w:ascii="Arial" w:hAnsi="Arial" w:cs="Arial"/>
        </w:rPr>
        <w:t xml:space="preserve"> les opérations </w:t>
      </w:r>
      <w:r>
        <w:rPr>
          <w:rFonts w:ascii="Arial" w:hAnsi="Arial" w:cs="Arial"/>
        </w:rPr>
        <w:t>ci-dessous</w:t>
      </w:r>
      <w:r w:rsidRPr="003A6A84">
        <w:rPr>
          <w:rFonts w:ascii="Arial" w:hAnsi="Arial" w:cs="Arial"/>
        </w:rPr>
        <w:t xml:space="preserve">. </w:t>
      </w:r>
    </w:p>
    <w:p w14:paraId="5CECF172" w14:textId="364F06E6" w:rsidR="003A6A84" w:rsidRPr="003A6A84" w:rsidRDefault="003A6A84" w:rsidP="003A6A84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3A6A84">
        <w:rPr>
          <w:rFonts w:ascii="Arial" w:hAnsi="Arial" w:cs="Arial"/>
          <w:i/>
        </w:rPr>
        <w:t>On donnera les résultats en écriture décimale</w:t>
      </w:r>
      <w:r w:rsidR="006104FA">
        <w:rPr>
          <w:rFonts w:ascii="Arial" w:hAnsi="Arial" w:cs="Arial"/>
          <w:i/>
        </w:rPr>
        <w:t xml:space="preserve"> </w:t>
      </w:r>
      <w:r w:rsidRPr="003A6A84">
        <w:rPr>
          <w:rFonts w:ascii="Arial" w:hAnsi="Arial" w:cs="Arial"/>
          <w:i/>
        </w:rPr>
        <w:t xml:space="preserve">et en notation scientifique. </w:t>
      </w:r>
    </w:p>
    <w:p w14:paraId="08F7815A" w14:textId="77777777" w:rsidR="003A6A84" w:rsidRDefault="003A6A84" w:rsidP="003A6A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A6A84">
        <w:rPr>
          <w:rFonts w:ascii="Arial" w:hAnsi="Arial" w:cs="Arial"/>
        </w:rPr>
        <w:t>Colorie</w:t>
      </w:r>
      <w:r>
        <w:rPr>
          <w:rFonts w:ascii="Arial" w:hAnsi="Arial" w:cs="Arial"/>
        </w:rPr>
        <w:t>r</w:t>
      </w:r>
      <w:r w:rsidRPr="003A6A84">
        <w:rPr>
          <w:rFonts w:ascii="Arial" w:hAnsi="Arial" w:cs="Arial"/>
        </w:rPr>
        <w:t xml:space="preserve"> ensuite toutes les cases </w:t>
      </w:r>
      <w:r>
        <w:rPr>
          <w:rFonts w:ascii="Arial" w:hAnsi="Arial" w:cs="Arial"/>
        </w:rPr>
        <w:t>selon la couleur indiquée.</w:t>
      </w:r>
    </w:p>
    <w:p w14:paraId="1A2A127E" w14:textId="77777777" w:rsidR="003A6A84" w:rsidRPr="003A6A84" w:rsidRDefault="003A6A84" w:rsidP="003A6A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143979" w14:textId="77777777" w:rsidR="00784878" w:rsidRDefault="009A5B2D" w:rsidP="0056797F">
      <w:pPr>
        <w:spacing w:after="240"/>
        <w:jc w:val="both"/>
        <w:rPr>
          <w:rFonts w:ascii="Arial" w:hAnsi="Arial"/>
          <w:i/>
          <w:color w:val="008000"/>
        </w:rPr>
      </w:pPr>
      <w:r>
        <w:rPr>
          <w:rFonts w:ascii="Arial" w:hAnsi="Arial"/>
          <w:i/>
          <w:noProof/>
          <w:color w:val="008000"/>
        </w:rPr>
        <w:drawing>
          <wp:inline distT="0" distB="0" distL="0" distR="0" wp14:anchorId="1A117ED2" wp14:editId="2C3B0519">
            <wp:extent cx="6118225" cy="2515870"/>
            <wp:effectExtent l="0" t="0" r="0" b="0"/>
            <wp:docPr id="1" name="Image 1" descr="Capture d’écran 2016-04-2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6-04-27 à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DBEA9" w14:textId="77777777" w:rsidR="0056797F" w:rsidRDefault="009A5B2D" w:rsidP="003A6A84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6F3F5C82" wp14:editId="6CCCCB8E">
            <wp:extent cx="5130165" cy="3503930"/>
            <wp:effectExtent l="0" t="0" r="0" b="0"/>
            <wp:docPr id="2" name="Image 2" descr="Capture d’écran 2016-04-2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6-04-27 à 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1BDC" w14:textId="77777777" w:rsidR="00AF32E8" w:rsidRPr="003A6A84" w:rsidRDefault="00187359" w:rsidP="0056797F">
      <w:pPr>
        <w:rPr>
          <w:rFonts w:ascii="Comic Sans MS" w:hAnsi="Comic Sans MS"/>
          <w:lang w:val="en-US"/>
        </w:rPr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A9E8D2" wp14:editId="1C5578DD">
                <wp:simplePos x="0" y="0"/>
                <wp:positionH relativeFrom="column">
                  <wp:posOffset>805180</wp:posOffset>
                </wp:positionH>
                <wp:positionV relativeFrom="paragraph">
                  <wp:posOffset>208651</wp:posOffset>
                </wp:positionV>
                <wp:extent cx="4763770" cy="941705"/>
                <wp:effectExtent l="0" t="0" r="0" b="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5C0B33" w14:textId="77777777" w:rsidR="00933975" w:rsidRPr="003B1847" w:rsidRDefault="00933975" w:rsidP="0056797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0266E27" w14:textId="77777777" w:rsidR="00933975" w:rsidRDefault="003D57DD" w:rsidP="005679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93397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D5CCB14" w14:textId="77777777" w:rsidR="00933975" w:rsidRPr="00074971" w:rsidRDefault="00933975" w:rsidP="005679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3.4pt;margin-top:16.4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KAnChAQAAO4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EKAnChAQAAO4MAAAOAAAAAAAAAAAAAAAAADoCAABkcnMvZTJvRG9jLnhtbFBLAQItAAoAAAAA&#13;&#10;AAAAIQDEkw7IZhQAAGYUAAAUAAAAAAAAAAAAAAAAAOoGAABkcnMvbWVkaWEvaW1hZ2UxLnBuZ1BL&#13;&#10;AQItABQABgAIAAAAIQBD3a8R5QAAAA8BAAAPAAAAAAAAAAAAAAAAAII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933975" w:rsidRPr="003B1847" w:rsidRDefault="00933975" w:rsidP="0056797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33975" w:rsidRDefault="00933975" w:rsidP="005679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33975" w:rsidRPr="00074971" w:rsidRDefault="00933975" w:rsidP="005679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F32E8" w:rsidRPr="003A6A84" w:rsidSect="0056797F">
      <w:footerReference w:type="default" r:id="rId15"/>
      <w:type w:val="continuous"/>
      <w:pgSz w:w="11905" w:h="16837"/>
      <w:pgMar w:top="1134" w:right="848" w:bottom="1276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A13D" w14:textId="77777777" w:rsidR="003D57DD" w:rsidRDefault="003D57DD">
      <w:r>
        <w:separator/>
      </w:r>
    </w:p>
  </w:endnote>
  <w:endnote w:type="continuationSeparator" w:id="0">
    <w:p w14:paraId="16145B51" w14:textId="77777777" w:rsidR="003D57DD" w:rsidRDefault="003D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8BB5" w14:textId="77777777" w:rsidR="003A6A84" w:rsidRPr="0056797F" w:rsidRDefault="003A6A84" w:rsidP="0056797F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7440" w14:textId="77777777" w:rsidR="00933975" w:rsidRDefault="00933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00E" w14:textId="77777777" w:rsidR="003D57DD" w:rsidRDefault="003D57DD">
      <w:r>
        <w:separator/>
      </w:r>
    </w:p>
  </w:footnote>
  <w:footnote w:type="continuationSeparator" w:id="0">
    <w:p w14:paraId="4F2F9FF0" w14:textId="77777777" w:rsidR="003D57DD" w:rsidRDefault="003D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47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21893FF4"/>
    <w:multiLevelType w:val="hybridMultilevel"/>
    <w:tmpl w:val="78ACFC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45B"/>
    <w:multiLevelType w:val="hybridMultilevel"/>
    <w:tmpl w:val="E3C478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B89"/>
    <w:multiLevelType w:val="hybridMultilevel"/>
    <w:tmpl w:val="9F48FC7C"/>
    <w:lvl w:ilvl="0" w:tplc="378EC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44A24"/>
    <w:multiLevelType w:val="hybridMultilevel"/>
    <w:tmpl w:val="3BC69C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LSep" w:val=","/>
    <w:docVar w:name="VersionAMath" w:val="(22 oct 97)"/>
  </w:docVars>
  <w:rsids>
    <w:rsidRoot w:val="00DA59AF"/>
    <w:rsid w:val="00054E3D"/>
    <w:rsid w:val="00096736"/>
    <w:rsid w:val="000B52FE"/>
    <w:rsid w:val="000D078E"/>
    <w:rsid w:val="000E7CAE"/>
    <w:rsid w:val="001833F0"/>
    <w:rsid w:val="00187359"/>
    <w:rsid w:val="001F46A5"/>
    <w:rsid w:val="00201727"/>
    <w:rsid w:val="00204A42"/>
    <w:rsid w:val="00246CAC"/>
    <w:rsid w:val="0028155A"/>
    <w:rsid w:val="002B727E"/>
    <w:rsid w:val="002C622A"/>
    <w:rsid w:val="00332D0E"/>
    <w:rsid w:val="00343D00"/>
    <w:rsid w:val="00345658"/>
    <w:rsid w:val="00365E63"/>
    <w:rsid w:val="00376B47"/>
    <w:rsid w:val="003A6A84"/>
    <w:rsid w:val="003D57DD"/>
    <w:rsid w:val="00404D1D"/>
    <w:rsid w:val="0045452C"/>
    <w:rsid w:val="00456A16"/>
    <w:rsid w:val="00480B4E"/>
    <w:rsid w:val="004A147C"/>
    <w:rsid w:val="004A2324"/>
    <w:rsid w:val="004B38CF"/>
    <w:rsid w:val="004E49B4"/>
    <w:rsid w:val="00520DEB"/>
    <w:rsid w:val="00531613"/>
    <w:rsid w:val="0056779C"/>
    <w:rsid w:val="0056797F"/>
    <w:rsid w:val="005723C6"/>
    <w:rsid w:val="00580F95"/>
    <w:rsid w:val="00594C18"/>
    <w:rsid w:val="005976C9"/>
    <w:rsid w:val="005D6085"/>
    <w:rsid w:val="005D7A25"/>
    <w:rsid w:val="005E202B"/>
    <w:rsid w:val="006104FA"/>
    <w:rsid w:val="00631C7B"/>
    <w:rsid w:val="00652608"/>
    <w:rsid w:val="00673643"/>
    <w:rsid w:val="006B1802"/>
    <w:rsid w:val="006B33F0"/>
    <w:rsid w:val="006F3F04"/>
    <w:rsid w:val="00704ECF"/>
    <w:rsid w:val="00784878"/>
    <w:rsid w:val="007B346D"/>
    <w:rsid w:val="007F6C5C"/>
    <w:rsid w:val="008127C1"/>
    <w:rsid w:val="008145C3"/>
    <w:rsid w:val="00845B24"/>
    <w:rsid w:val="0085167B"/>
    <w:rsid w:val="008605FB"/>
    <w:rsid w:val="00861BAD"/>
    <w:rsid w:val="00872BB1"/>
    <w:rsid w:val="00876090"/>
    <w:rsid w:val="00876982"/>
    <w:rsid w:val="00876D0B"/>
    <w:rsid w:val="008E0417"/>
    <w:rsid w:val="00933975"/>
    <w:rsid w:val="009A5B2D"/>
    <w:rsid w:val="009C4F92"/>
    <w:rsid w:val="009F2A5A"/>
    <w:rsid w:val="009F73B0"/>
    <w:rsid w:val="00A07532"/>
    <w:rsid w:val="00A45671"/>
    <w:rsid w:val="00A5309E"/>
    <w:rsid w:val="00A666C1"/>
    <w:rsid w:val="00AC30F7"/>
    <w:rsid w:val="00AD6FDA"/>
    <w:rsid w:val="00AF32E8"/>
    <w:rsid w:val="00B51EA5"/>
    <w:rsid w:val="00B617BD"/>
    <w:rsid w:val="00BB40A6"/>
    <w:rsid w:val="00BC18E5"/>
    <w:rsid w:val="00BC7F73"/>
    <w:rsid w:val="00C30AAF"/>
    <w:rsid w:val="00C3347F"/>
    <w:rsid w:val="00C97CAF"/>
    <w:rsid w:val="00CC1838"/>
    <w:rsid w:val="00CC4A13"/>
    <w:rsid w:val="00CE7BE5"/>
    <w:rsid w:val="00D24CD4"/>
    <w:rsid w:val="00DA59AF"/>
    <w:rsid w:val="00DC4A51"/>
    <w:rsid w:val="00DC68B0"/>
    <w:rsid w:val="00DF3A2D"/>
    <w:rsid w:val="00DF68E9"/>
    <w:rsid w:val="00E12A30"/>
    <w:rsid w:val="00E22D5C"/>
    <w:rsid w:val="00E40691"/>
    <w:rsid w:val="00E65FD3"/>
    <w:rsid w:val="00E83A6D"/>
    <w:rsid w:val="00E87820"/>
    <w:rsid w:val="00EC380E"/>
    <w:rsid w:val="00EF0B90"/>
    <w:rsid w:val="00EF5BE2"/>
    <w:rsid w:val="00F33DEF"/>
    <w:rsid w:val="00F7156C"/>
    <w:rsid w:val="00F97520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84F3A"/>
  <w14:defaultImageDpi w14:val="300"/>
  <w15:chartTrackingRefBased/>
  <w15:docId w15:val="{146DC961-A30B-524F-87E1-6B70F216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3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DC4A51"/>
    <w:rPr>
      <w:i/>
      <w:noProof/>
      <w:color w:val="0000FF"/>
    </w:rPr>
  </w:style>
  <w:style w:type="paragraph" w:styleId="En-tte">
    <w:name w:val="header"/>
    <w:basedOn w:val="Normal"/>
    <w:link w:val="En-tteCar"/>
    <w:uiPriority w:val="99"/>
    <w:rsid w:val="00DC4A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9AF"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9AF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876D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1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link w:val="TitreCar"/>
    <w:qFormat/>
    <w:rsid w:val="00CC1838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rsid w:val="00CC1838"/>
    <w:rPr>
      <w:b/>
      <w:bCs/>
      <w:sz w:val="24"/>
      <w:szCs w:val="24"/>
      <w:u w:val="single"/>
    </w:rPr>
  </w:style>
  <w:style w:type="paragraph" w:styleId="Corpsdetexte">
    <w:name w:val="Body Text"/>
    <w:basedOn w:val="Normal"/>
    <w:link w:val="CorpsdetexteCar"/>
    <w:semiHidden/>
    <w:rsid w:val="00CC1838"/>
    <w:pPr>
      <w:jc w:val="both"/>
    </w:pPr>
    <w:rPr>
      <w:rFonts w:ascii="Lucida Handwriting" w:hAnsi="Lucida Handwriting"/>
    </w:rPr>
  </w:style>
  <w:style w:type="character" w:customStyle="1" w:styleId="CorpsdetexteCar">
    <w:name w:val="Corps de texte Car"/>
    <w:link w:val="Corpsdetexte"/>
    <w:semiHidden/>
    <w:rsid w:val="00CC1838"/>
    <w:rPr>
      <w:rFonts w:ascii="Lucida Handwriting" w:hAnsi="Lucida Handwriting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27C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127C1"/>
    <w:rPr>
      <w:b/>
      <w:bCs/>
    </w:rPr>
  </w:style>
  <w:style w:type="paragraph" w:styleId="Sous-titre">
    <w:name w:val="Subtitle"/>
    <w:basedOn w:val="Normal"/>
    <w:next w:val="Corpsdetexte"/>
    <w:link w:val="Sous-titreCar"/>
    <w:qFormat/>
    <w:rsid w:val="004B38CF"/>
    <w:pPr>
      <w:suppressAutoHyphens/>
    </w:pPr>
    <w:rPr>
      <w:i/>
      <w:iCs/>
      <w:lang w:eastAsia="ar-SA"/>
    </w:rPr>
  </w:style>
  <w:style w:type="character" w:customStyle="1" w:styleId="Sous-titreCar">
    <w:name w:val="Sous-titre Car"/>
    <w:link w:val="Sous-titre"/>
    <w:rsid w:val="004B38CF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isabelle.guillot@ac-grenoble.fr" TargetMode="External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AppData\Roaming\Microsoft\Templat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C:\Users\Isabelle\AppData\Roaming\Microsoft\Templates\AMATH97.DOT</Template>
  <TotalTime>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	Résultat</vt:lpstr>
    </vt:vector>
  </TitlesOfParts>
  <Company>TELINDUS</Company>
  <LinksUpToDate>false</LinksUpToDate>
  <CharactersWithSpaces>439</CharactersWithSpaces>
  <SharedDoc>false</SharedDoc>
  <HLinks>
    <vt:vector size="30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544800895</vt:i4>
      </vt:variant>
      <vt:variant>
        <vt:i4>2504</vt:i4>
      </vt:variant>
      <vt:variant>
        <vt:i4>1025</vt:i4>
      </vt:variant>
      <vt:variant>
        <vt:i4>1</vt:i4>
      </vt:variant>
      <vt:variant>
        <vt:lpwstr>Capture d’écran 2016-04-27 à 22</vt:lpwstr>
      </vt:variant>
      <vt:variant>
        <vt:lpwstr/>
      </vt:variant>
      <vt:variant>
        <vt:i4>544800895</vt:i4>
      </vt:variant>
      <vt:variant>
        <vt:i4>2506</vt:i4>
      </vt:variant>
      <vt:variant>
        <vt:i4>1026</vt:i4>
      </vt:variant>
      <vt:variant>
        <vt:i4>1</vt:i4>
      </vt:variant>
      <vt:variant>
        <vt:lpwstr>Capture d’écran 2016-04-27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	Résultat</dc:title>
  <dc:subject/>
  <dc:creator>guillemot</dc:creator>
  <cp:keywords/>
  <cp:lastModifiedBy>Yvan Monka</cp:lastModifiedBy>
  <cp:revision>4</cp:revision>
  <cp:lastPrinted>2019-09-09T16:27:00Z</cp:lastPrinted>
  <dcterms:created xsi:type="dcterms:W3CDTF">2019-09-09T16:27:00Z</dcterms:created>
  <dcterms:modified xsi:type="dcterms:W3CDTF">2021-08-02T09:10:00Z</dcterms:modified>
</cp:coreProperties>
</file>