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0A5" w14:textId="49AD7A20" w:rsidR="00A666C1" w:rsidRPr="00247E32" w:rsidRDefault="007F7D97" w:rsidP="00247E32">
      <w:pPr>
        <w:tabs>
          <w:tab w:val="left" w:pos="342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4819"/>
          <w:tab w:val="left" w:pos="5245"/>
        </w:tabs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="Arial" w:hAnsi="Arial"/>
          <w:i/>
          <w:noProof/>
          <w:color w:val="000000" w:themeColor="text1"/>
          <w:sz w:val="20"/>
          <w:szCs w:val="20"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1C68DF22" wp14:editId="03C4AAFC">
            <wp:simplePos x="0" y="0"/>
            <wp:positionH relativeFrom="column">
              <wp:posOffset>-93345</wp:posOffset>
            </wp:positionH>
            <wp:positionV relativeFrom="paragraph">
              <wp:posOffset>11821</wp:posOffset>
            </wp:positionV>
            <wp:extent cx="622695" cy="851770"/>
            <wp:effectExtent l="0" t="0" r="0" b="0"/>
            <wp:wrapNone/>
            <wp:docPr id="557822088" name="Image 5" descr="Une image contenant mots croisés, carré, pixel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22088" name="Image 5" descr="Une image contenant mots croisés, carré, pixel, texte&#10;&#10;Description générée automatiquement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95" cy="85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32">
        <w:rPr>
          <w:rFonts w:asciiTheme="minorHAnsi" w:hAnsiTheme="minorHAnsi" w:cstheme="minorHAnsi"/>
          <w:noProof/>
          <w:sz w:val="40"/>
          <w:szCs w:val="40"/>
        </w:rPr>
        <w:tab/>
      </w:r>
      <w:r w:rsidR="00247E32">
        <w:rPr>
          <w:rFonts w:asciiTheme="minorHAnsi" w:hAnsiTheme="minorHAnsi" w:cstheme="minorHAnsi"/>
          <w:noProof/>
          <w:sz w:val="40"/>
          <w:szCs w:val="40"/>
        </w:rPr>
        <w:tab/>
      </w:r>
      <w:r w:rsidR="00247E32">
        <w:rPr>
          <w:rFonts w:asciiTheme="minorHAnsi" w:hAnsiTheme="minorHAnsi" w:cstheme="minorHAnsi"/>
          <w:noProof/>
          <w:sz w:val="40"/>
          <w:szCs w:val="40"/>
        </w:rPr>
        <w:tab/>
      </w:r>
      <w:r w:rsidR="00247E32">
        <w:rPr>
          <w:rFonts w:asciiTheme="minorHAnsi" w:hAnsiTheme="minorHAnsi" w:cstheme="minorHAnsi"/>
          <w:noProof/>
          <w:sz w:val="40"/>
          <w:szCs w:val="40"/>
        </w:rPr>
        <w:tab/>
      </w:r>
      <w:r w:rsidR="00247E32">
        <w:rPr>
          <w:rFonts w:asciiTheme="minorHAnsi" w:hAnsiTheme="minorHAnsi" w:cstheme="minorHAnsi"/>
          <w:noProof/>
          <w:sz w:val="40"/>
          <w:szCs w:val="40"/>
        </w:rPr>
        <w:tab/>
      </w:r>
      <w:r w:rsidR="00247E32">
        <w:rPr>
          <w:rFonts w:asciiTheme="minorHAnsi" w:hAnsiTheme="minorHAnsi" w:cstheme="minorHAnsi"/>
          <w:noProof/>
          <w:sz w:val="40"/>
          <w:szCs w:val="40"/>
        </w:rPr>
        <w:tab/>
      </w:r>
      <w:r w:rsidR="00247E32">
        <w:rPr>
          <w:rFonts w:asciiTheme="minorHAnsi" w:hAnsiTheme="minorHAnsi" w:cstheme="minorHAnsi"/>
          <w:noProof/>
          <w:sz w:val="40"/>
          <w:szCs w:val="40"/>
        </w:rPr>
        <w:tab/>
      </w:r>
      <w:r w:rsidR="00247E32" w:rsidRPr="00247E32">
        <w:rPr>
          <w:rFonts w:asciiTheme="minorHAnsi" w:hAnsiTheme="minorHAnsi" w:cstheme="minorHAnsi"/>
          <w:noProof/>
          <w:sz w:val="40"/>
          <w:szCs w:val="40"/>
        </w:rPr>
        <w:t>GRILLE MAGIQUE</w:t>
      </w:r>
    </w:p>
    <w:p w14:paraId="26D056C9" w14:textId="1CA9E7E9" w:rsidR="003A6A84" w:rsidRDefault="003A6A84" w:rsidP="003A6A84">
      <w:pPr>
        <w:jc w:val="right"/>
        <w:rPr>
          <w:rFonts w:ascii="Arial" w:hAnsi="Arial"/>
          <w:i/>
          <w:color w:val="7F7F7F"/>
          <w:sz w:val="17"/>
          <w:szCs w:val="17"/>
          <w:shd w:val="clear" w:color="auto" w:fill="FFFFFF"/>
        </w:rPr>
      </w:pPr>
    </w:p>
    <w:p w14:paraId="434A01E8" w14:textId="379AD36B" w:rsidR="00247E32" w:rsidRDefault="00247E32" w:rsidP="003A6A84">
      <w:pPr>
        <w:jc w:val="right"/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  <w:t>Merci pour le partage :</w:t>
      </w:r>
    </w:p>
    <w:p w14:paraId="219E2361" w14:textId="1654423E" w:rsidR="003A6A84" w:rsidRPr="00247E32" w:rsidRDefault="003A6A84" w:rsidP="003A6A84">
      <w:pPr>
        <w:jc w:val="right"/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</w:pPr>
      <w:r w:rsidRPr="00247E3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history="1">
        <w:r w:rsidRPr="00247E32">
          <w:rPr>
            <w:rFonts w:ascii="Calibri" w:hAnsi="Calibri" w:cs="Calibri"/>
            <w:i/>
            <w:iCs/>
            <w:color w:val="000000" w:themeColor="text1"/>
            <w:sz w:val="20"/>
            <w:szCs w:val="20"/>
            <w:u w:val="single" w:color="103CC0"/>
          </w:rPr>
          <w:t>isabelle.guillot@ac-grenoble.fr</w:t>
        </w:r>
      </w:hyperlink>
      <w:r w:rsidRPr="00247E3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247E32" w:rsidRPr="00247E3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  <w:t>Collège</w:t>
      </w:r>
      <w:proofErr w:type="spellEnd"/>
      <w:r w:rsidR="00247E32" w:rsidRPr="00247E3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47E32" w:rsidRPr="00247E3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  <w:t>Vallée</w:t>
      </w:r>
      <w:proofErr w:type="spellEnd"/>
      <w:r w:rsidR="00247E32" w:rsidRPr="00247E3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</w:rPr>
        <w:t xml:space="preserve"> de la Beaume, Joyeuse</w:t>
      </w:r>
    </w:p>
    <w:p w14:paraId="4AC00938" w14:textId="77777777" w:rsidR="003A6A84" w:rsidRPr="00247E32" w:rsidRDefault="003A6A84" w:rsidP="003A6A84">
      <w:pPr>
        <w:rPr>
          <w:rFonts w:ascii="Monotype Corsiva" w:hAnsi="Monotype Corsiva"/>
          <w:color w:val="000000" w:themeColor="text1"/>
          <w:sz w:val="20"/>
          <w:szCs w:val="20"/>
        </w:rPr>
        <w:sectPr w:rsidR="003A6A84" w:rsidRPr="00247E32" w:rsidSect="001036A7">
          <w:footerReference w:type="default" r:id="rId9"/>
          <w:type w:val="continuous"/>
          <w:pgSz w:w="11905" w:h="16837"/>
          <w:pgMar w:top="1008" w:right="1132" w:bottom="1276" w:left="1134" w:header="720" w:footer="636" w:gutter="0"/>
          <w:cols w:space="720"/>
          <w:docGrid w:linePitch="272"/>
        </w:sectPr>
      </w:pPr>
    </w:p>
    <w:p w14:paraId="46F2B92D" w14:textId="77777777" w:rsidR="0056797F" w:rsidRPr="00247E32" w:rsidRDefault="0056797F" w:rsidP="00247E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iCs/>
          <w:color w:val="008000"/>
          <w:u w:val="single"/>
        </w:rPr>
      </w:pPr>
    </w:p>
    <w:p w14:paraId="68B6E05E" w14:textId="11BEE47E" w:rsidR="0056797F" w:rsidRPr="00247E32" w:rsidRDefault="0056797F" w:rsidP="00247E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iCs/>
          <w:color w:val="008000"/>
        </w:rPr>
      </w:pPr>
      <w:r w:rsidRPr="00247E32">
        <w:rPr>
          <w:rFonts w:asciiTheme="minorHAnsi" w:hAnsiTheme="minorHAnsi" w:cstheme="minorHAnsi"/>
          <w:iCs/>
          <w:color w:val="008000"/>
          <w:u w:val="single"/>
        </w:rPr>
        <w:t>Commentaire :</w:t>
      </w:r>
      <w:r w:rsidRPr="00247E32">
        <w:rPr>
          <w:rFonts w:asciiTheme="minorHAnsi" w:hAnsiTheme="minorHAnsi" w:cstheme="minorHAnsi"/>
          <w:iCs/>
          <w:color w:val="008000"/>
        </w:rPr>
        <w:t xml:space="preserve"> </w:t>
      </w:r>
      <w:r w:rsidR="00784878" w:rsidRPr="00247E32">
        <w:rPr>
          <w:rFonts w:asciiTheme="minorHAnsi" w:hAnsiTheme="minorHAnsi" w:cstheme="minorHAnsi"/>
          <w:iCs/>
          <w:color w:val="008000"/>
        </w:rPr>
        <w:t xml:space="preserve">Exercice </w:t>
      </w:r>
      <w:r w:rsidR="00247E32">
        <w:rPr>
          <w:rFonts w:asciiTheme="minorHAnsi" w:hAnsiTheme="minorHAnsi" w:cstheme="minorHAnsi"/>
          <w:iCs/>
          <w:color w:val="008000"/>
        </w:rPr>
        <w:t xml:space="preserve">de </w:t>
      </w:r>
      <w:r w:rsidR="0054610B">
        <w:rPr>
          <w:rFonts w:asciiTheme="minorHAnsi" w:hAnsiTheme="minorHAnsi" w:cstheme="minorHAnsi"/>
          <w:iCs/>
          <w:color w:val="008000"/>
        </w:rPr>
        <w:t xml:space="preserve">calcul littéral : </w:t>
      </w:r>
      <w:r w:rsidR="00247E32">
        <w:rPr>
          <w:rFonts w:asciiTheme="minorHAnsi" w:hAnsiTheme="minorHAnsi" w:cstheme="minorHAnsi"/>
          <w:iCs/>
          <w:color w:val="008000"/>
        </w:rPr>
        <w:t>simplification</w:t>
      </w:r>
      <w:r w:rsidR="0054610B">
        <w:rPr>
          <w:rFonts w:asciiTheme="minorHAnsi" w:hAnsiTheme="minorHAnsi" w:cstheme="minorHAnsi"/>
          <w:iCs/>
          <w:color w:val="008000"/>
        </w:rPr>
        <w:t>s</w:t>
      </w:r>
      <w:r w:rsidR="00247E32">
        <w:rPr>
          <w:rFonts w:asciiTheme="minorHAnsi" w:hAnsiTheme="minorHAnsi" w:cstheme="minorHAnsi"/>
          <w:iCs/>
          <w:color w:val="008000"/>
        </w:rPr>
        <w:t xml:space="preserve"> et réduction</w:t>
      </w:r>
      <w:r w:rsidR="0054610B">
        <w:rPr>
          <w:rFonts w:asciiTheme="minorHAnsi" w:hAnsiTheme="minorHAnsi" w:cstheme="minorHAnsi"/>
          <w:iCs/>
          <w:color w:val="008000"/>
        </w:rPr>
        <w:t>s</w:t>
      </w:r>
      <w:r w:rsidR="00247E32">
        <w:rPr>
          <w:rFonts w:asciiTheme="minorHAnsi" w:hAnsiTheme="minorHAnsi" w:cstheme="minorHAnsi"/>
          <w:iCs/>
          <w:color w:val="008000"/>
        </w:rPr>
        <w:t>.</w:t>
      </w:r>
    </w:p>
    <w:p w14:paraId="4ACA5B00" w14:textId="77777777" w:rsidR="0056797F" w:rsidRDefault="0056797F" w:rsidP="00247E32">
      <w:pPr>
        <w:jc w:val="both"/>
        <w:rPr>
          <w:rFonts w:asciiTheme="minorHAnsi" w:hAnsiTheme="minorHAnsi" w:cstheme="minorHAnsi"/>
          <w:iCs/>
          <w:color w:val="008000"/>
        </w:rPr>
      </w:pPr>
    </w:p>
    <w:p w14:paraId="2954666F" w14:textId="30AE146B" w:rsidR="00611C9C" w:rsidRDefault="00611C9C" w:rsidP="00611C9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>Simplifier et réduire les expressions de A à U.</w:t>
      </w:r>
    </w:p>
    <w:p w14:paraId="30C24EC3" w14:textId="77777777" w:rsidR="00611C9C" w:rsidRDefault="00611C9C" w:rsidP="00247E32">
      <w:pPr>
        <w:jc w:val="both"/>
        <w:rPr>
          <w:rFonts w:asciiTheme="minorHAnsi" w:hAnsiTheme="minorHAnsi" w:cstheme="minorHAnsi"/>
          <w:iCs/>
          <w:color w:val="008000"/>
        </w:rPr>
      </w:pPr>
    </w:p>
    <w:p w14:paraId="7719D1E8" w14:textId="0694EFA4" w:rsidR="00247E32" w:rsidRDefault="00247E32" w:rsidP="00611C9C">
      <w:pPr>
        <w:jc w:val="center"/>
        <w:rPr>
          <w:rFonts w:asciiTheme="minorHAnsi" w:hAnsiTheme="minorHAnsi" w:cstheme="minorHAnsi"/>
          <w:iCs/>
          <w:color w:val="008000"/>
        </w:rPr>
      </w:pPr>
      <w:r>
        <w:rPr>
          <w:rFonts w:asciiTheme="minorHAnsi" w:hAnsiTheme="minorHAnsi" w:cstheme="minorHAnsi"/>
          <w:iCs/>
          <w:noProof/>
          <w:color w:val="008000"/>
        </w:rPr>
        <w:drawing>
          <wp:inline distT="0" distB="0" distL="0" distR="0" wp14:anchorId="3E117EA4" wp14:editId="011BD76E">
            <wp:extent cx="5559900" cy="4322956"/>
            <wp:effectExtent l="0" t="0" r="3175" b="0"/>
            <wp:docPr id="338491779" name="Image 1" descr="Une image contenant mots croisés, texte, carré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91779" name="Image 1" descr="Une image contenant mots croisés, texte, carré, diagramm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24" cy="440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830F" w14:textId="2791E19D" w:rsidR="00247E32" w:rsidRPr="00247E32" w:rsidRDefault="00247E32" w:rsidP="00611C9C">
      <w:pPr>
        <w:jc w:val="center"/>
        <w:rPr>
          <w:rFonts w:asciiTheme="minorHAnsi" w:hAnsiTheme="minorHAnsi" w:cstheme="minorHAnsi"/>
          <w:iCs/>
          <w:color w:val="008000"/>
        </w:rPr>
      </w:pPr>
      <w:r>
        <w:rPr>
          <w:rFonts w:asciiTheme="minorHAnsi" w:hAnsiTheme="minorHAnsi" w:cstheme="minorHAnsi"/>
          <w:iCs/>
          <w:noProof/>
          <w:color w:val="008000"/>
        </w:rPr>
        <w:drawing>
          <wp:inline distT="0" distB="0" distL="0" distR="0" wp14:anchorId="2289012E" wp14:editId="7CDDBC77">
            <wp:extent cx="5557025" cy="3225220"/>
            <wp:effectExtent l="0" t="0" r="5715" b="635"/>
            <wp:docPr id="49100214" name="Image 2" descr="Une image contenant mots croisés, carré, text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00214" name="Image 2" descr="Une image contenant mots croisés, carré, texte, diagramm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622" cy="322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2749" w14:textId="17467EB7" w:rsidR="00611C9C" w:rsidRDefault="0054610B" w:rsidP="00611C9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2) C</w:t>
      </w:r>
      <w:r w:rsidRPr="007F7D97">
        <w:rPr>
          <w:rFonts w:asciiTheme="minorHAnsi" w:hAnsiTheme="minorHAnsi" w:cstheme="minorHAnsi"/>
        </w:rPr>
        <w:t>olorier</w:t>
      </w:r>
      <w:r w:rsidR="00611C9C" w:rsidRPr="007F7D97">
        <w:rPr>
          <w:rFonts w:asciiTheme="minorHAnsi" w:hAnsiTheme="minorHAnsi" w:cstheme="minorHAnsi"/>
        </w:rPr>
        <w:t xml:space="preserve"> chaque pièce dans la grille ci-dessous</w:t>
      </w:r>
      <w:r w:rsidR="00611C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 respectant les emplacements indiqués</w:t>
      </w:r>
      <w:r w:rsidR="00611C9C">
        <w:rPr>
          <w:rFonts w:asciiTheme="minorHAnsi" w:hAnsiTheme="minorHAnsi" w:cstheme="minorHAnsi"/>
        </w:rPr>
        <w:t>.</w:t>
      </w:r>
      <w:r w:rsidR="00611C9C" w:rsidRPr="007F7D97">
        <w:rPr>
          <w:rFonts w:asciiTheme="minorHAnsi" w:hAnsiTheme="minorHAnsi" w:cstheme="minorHAnsi"/>
        </w:rPr>
        <w:t xml:space="preserve"> </w:t>
      </w:r>
    </w:p>
    <w:p w14:paraId="0F67E28B" w14:textId="1F6A9AEE" w:rsidR="007F7D97" w:rsidRPr="007F7D97" w:rsidRDefault="007F7D97" w:rsidP="0054610B">
      <w:pPr>
        <w:pStyle w:val="NormalWeb"/>
        <w:jc w:val="right"/>
        <w:rPr>
          <w:rFonts w:asciiTheme="minorHAnsi" w:hAnsiTheme="minorHAnsi" w:cstheme="minorHAnsi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57C66B49" wp14:editId="32B5613A">
            <wp:extent cx="4058433" cy="1888478"/>
            <wp:effectExtent l="0" t="0" r="0" b="4445"/>
            <wp:docPr id="2066823611" name="Image 3" descr="Une image contenant texte, Police, nomb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823611" name="Image 3" descr="Une image contenant texte, Police, nombre, capture d’écran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795" cy="19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1BDC" w14:textId="44B44410" w:rsidR="00AF32E8" w:rsidRDefault="007F7D97" w:rsidP="007F7D97">
      <w:pPr>
        <w:jc w:val="center"/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4275FC7F" wp14:editId="74FF28A0">
            <wp:extent cx="3937082" cy="5235880"/>
            <wp:effectExtent l="0" t="0" r="0" b="0"/>
            <wp:docPr id="460541688" name="Image 4" descr="Une image contenant carré, Rectangle, ligne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41688" name="Image 4" descr="Une image contenant carré, Rectangle, ligne, motif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41" cy="53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8B6D" w14:textId="6C709564" w:rsidR="007F7D97" w:rsidRPr="007F7D97" w:rsidRDefault="007F7D97" w:rsidP="007F7D97">
      <w:pPr>
        <w:rPr>
          <w:rFonts w:ascii="Comic Sans MS" w:hAnsi="Comic Sans MS"/>
          <w:lang w:val="en-US"/>
        </w:rPr>
      </w:pPr>
    </w:p>
    <w:p w14:paraId="69FA7313" w14:textId="34B14FF4" w:rsidR="007F7D97" w:rsidRPr="007F7D97" w:rsidRDefault="007F7D97" w:rsidP="007F7D97">
      <w:pPr>
        <w:rPr>
          <w:rFonts w:ascii="Comic Sans MS" w:hAnsi="Comic Sans MS"/>
          <w:lang w:val="en-US"/>
        </w:rPr>
      </w:pPr>
    </w:p>
    <w:p w14:paraId="2F3E6F67" w14:textId="361FFC43" w:rsidR="007F7D97" w:rsidRPr="007F7D97" w:rsidRDefault="007F7D97" w:rsidP="007F7D97">
      <w:pPr>
        <w:rPr>
          <w:rFonts w:ascii="Comic Sans MS" w:hAnsi="Comic Sans MS"/>
          <w:lang w:val="en-US"/>
        </w:rPr>
      </w:pPr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A9E8D2" wp14:editId="7DE51A90">
                <wp:simplePos x="0" y="0"/>
                <wp:positionH relativeFrom="column">
                  <wp:posOffset>1037590</wp:posOffset>
                </wp:positionH>
                <wp:positionV relativeFrom="paragraph">
                  <wp:posOffset>219710</wp:posOffset>
                </wp:positionV>
                <wp:extent cx="4763770" cy="941705"/>
                <wp:effectExtent l="0" t="0" r="0" b="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5C0B33" w14:textId="77777777" w:rsidR="00933975" w:rsidRPr="003B1847" w:rsidRDefault="00933975" w:rsidP="0056797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0266E27" w14:textId="77777777" w:rsidR="00933975" w:rsidRDefault="00000000" w:rsidP="005679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3397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D5CCB14" w14:textId="77777777" w:rsidR="00933975" w:rsidRPr="00074971" w:rsidRDefault="00933975" w:rsidP="005679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9E8D2" id="Group 35" o:spid="_x0000_s1026" style="position:absolute;margin-left:81.7pt;margin-top:17.3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dLV58FAMAAHIHAAAOAAAAAAAAAAAAAAAA&#13;&#10;ADoCAABkcnMvZTJvRG9jLnhtbFBLAQItAAoAAAAAAAAAIQDEkw7IZhQAAGYUAAAUAAAAAAAAAAAA&#13;&#10;AAAAAHoFAABkcnMvbWVkaWEvaW1hZ2UxLnBuZ1BLAQItABQABgAIAAAAIQCrI+Ro5AAAAA8BAAAP&#13;&#10;AAAAAAAAAAAAAAAAABI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125C0B33" w14:textId="77777777" w:rsidR="00933975" w:rsidRPr="003B1847" w:rsidRDefault="00933975" w:rsidP="0056797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0266E27" w14:textId="77777777" w:rsidR="00933975" w:rsidRDefault="00000000" w:rsidP="005679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="0093397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D5CCB14" w14:textId="77777777" w:rsidR="00933975" w:rsidRPr="00074971" w:rsidRDefault="00933975" w:rsidP="005679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0685DD" w14:textId="074E6455" w:rsidR="007F7D97" w:rsidRDefault="007F7D97" w:rsidP="007F7D97">
      <w:pPr>
        <w:rPr>
          <w:rFonts w:ascii="Comic Sans MS" w:hAnsi="Comic Sans MS"/>
          <w:noProof/>
          <w:lang w:val="en-US"/>
        </w:rPr>
      </w:pPr>
    </w:p>
    <w:p w14:paraId="6586201D" w14:textId="77777777" w:rsidR="007F7D97" w:rsidRPr="007F7D97" w:rsidRDefault="007F7D97" w:rsidP="007F7D97">
      <w:pPr>
        <w:jc w:val="center"/>
        <w:rPr>
          <w:rFonts w:ascii="Comic Sans MS" w:hAnsi="Comic Sans MS"/>
          <w:lang w:val="en-US"/>
        </w:rPr>
      </w:pPr>
    </w:p>
    <w:sectPr w:rsidR="007F7D97" w:rsidRPr="007F7D97" w:rsidSect="001036A7">
      <w:footerReference w:type="default" r:id="rId18"/>
      <w:type w:val="continuous"/>
      <w:pgSz w:w="11905" w:h="16837"/>
      <w:pgMar w:top="924" w:right="848" w:bottom="973" w:left="993" w:header="720" w:footer="6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297A" w14:textId="77777777" w:rsidR="001036A7" w:rsidRDefault="001036A7">
      <w:r>
        <w:separator/>
      </w:r>
    </w:p>
  </w:endnote>
  <w:endnote w:type="continuationSeparator" w:id="0">
    <w:p w14:paraId="182FAAF4" w14:textId="77777777" w:rsidR="001036A7" w:rsidRDefault="0010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8BB5" w14:textId="77777777" w:rsidR="003A6A84" w:rsidRPr="0056797F" w:rsidRDefault="003A6A84" w:rsidP="0056797F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7440" w14:textId="323DC179" w:rsidR="00933975" w:rsidRPr="007F7D97" w:rsidRDefault="007F7D97" w:rsidP="007F7D97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07AD" w14:textId="77777777" w:rsidR="001036A7" w:rsidRDefault="001036A7">
      <w:r>
        <w:separator/>
      </w:r>
    </w:p>
  </w:footnote>
  <w:footnote w:type="continuationSeparator" w:id="0">
    <w:p w14:paraId="40DCE0FE" w14:textId="77777777" w:rsidR="001036A7" w:rsidRDefault="0010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47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21893FF4"/>
    <w:multiLevelType w:val="hybridMultilevel"/>
    <w:tmpl w:val="78ACFC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45B"/>
    <w:multiLevelType w:val="hybridMultilevel"/>
    <w:tmpl w:val="E3C478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B89"/>
    <w:multiLevelType w:val="hybridMultilevel"/>
    <w:tmpl w:val="9F48FC7C"/>
    <w:lvl w:ilvl="0" w:tplc="378EC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44A24"/>
    <w:multiLevelType w:val="hybridMultilevel"/>
    <w:tmpl w:val="3BC69C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93555">
    <w:abstractNumId w:val="7"/>
  </w:num>
  <w:num w:numId="2" w16cid:durableId="2075472619">
    <w:abstractNumId w:val="4"/>
  </w:num>
  <w:num w:numId="3" w16cid:durableId="885289519">
    <w:abstractNumId w:val="5"/>
  </w:num>
  <w:num w:numId="4" w16cid:durableId="2092460917">
    <w:abstractNumId w:val="1"/>
  </w:num>
  <w:num w:numId="5" w16cid:durableId="2035302829">
    <w:abstractNumId w:val="2"/>
  </w:num>
  <w:num w:numId="6" w16cid:durableId="1719429435">
    <w:abstractNumId w:val="3"/>
  </w:num>
  <w:num w:numId="7" w16cid:durableId="1160536780">
    <w:abstractNumId w:val="6"/>
  </w:num>
  <w:num w:numId="8" w16cid:durableId="183992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LSep" w:val=","/>
    <w:docVar w:name="VersionAMath" w:val="(22 oct 97)"/>
  </w:docVars>
  <w:rsids>
    <w:rsidRoot w:val="00DA59AF"/>
    <w:rsid w:val="00054E3D"/>
    <w:rsid w:val="00096736"/>
    <w:rsid w:val="000B52FE"/>
    <w:rsid w:val="000D078E"/>
    <w:rsid w:val="000E7CAE"/>
    <w:rsid w:val="001036A7"/>
    <w:rsid w:val="001833F0"/>
    <w:rsid w:val="00187359"/>
    <w:rsid w:val="001F46A5"/>
    <w:rsid w:val="00201727"/>
    <w:rsid w:val="00204A42"/>
    <w:rsid w:val="00246CAC"/>
    <w:rsid w:val="00247E32"/>
    <w:rsid w:val="0028155A"/>
    <w:rsid w:val="002B727E"/>
    <w:rsid w:val="002C622A"/>
    <w:rsid w:val="00332D0E"/>
    <w:rsid w:val="00343D00"/>
    <w:rsid w:val="00345658"/>
    <w:rsid w:val="00365E63"/>
    <w:rsid w:val="00376B47"/>
    <w:rsid w:val="003A6A84"/>
    <w:rsid w:val="003D57DD"/>
    <w:rsid w:val="00404D1D"/>
    <w:rsid w:val="0045452C"/>
    <w:rsid w:val="00456A16"/>
    <w:rsid w:val="00480B4E"/>
    <w:rsid w:val="004A147C"/>
    <w:rsid w:val="004A2324"/>
    <w:rsid w:val="004B38CF"/>
    <w:rsid w:val="004E49B4"/>
    <w:rsid w:val="00520DEB"/>
    <w:rsid w:val="00531613"/>
    <w:rsid w:val="0054610B"/>
    <w:rsid w:val="0056779C"/>
    <w:rsid w:val="0056797F"/>
    <w:rsid w:val="005723C6"/>
    <w:rsid w:val="00580F95"/>
    <w:rsid w:val="00594C18"/>
    <w:rsid w:val="005976C9"/>
    <w:rsid w:val="005D6085"/>
    <w:rsid w:val="005D7A25"/>
    <w:rsid w:val="005E202B"/>
    <w:rsid w:val="006104FA"/>
    <w:rsid w:val="00611C9C"/>
    <w:rsid w:val="00631C7B"/>
    <w:rsid w:val="00652608"/>
    <w:rsid w:val="00673643"/>
    <w:rsid w:val="006B1802"/>
    <w:rsid w:val="006B33F0"/>
    <w:rsid w:val="006F3F04"/>
    <w:rsid w:val="00704ECF"/>
    <w:rsid w:val="00784878"/>
    <w:rsid w:val="007B346D"/>
    <w:rsid w:val="007F6C5C"/>
    <w:rsid w:val="007F7D97"/>
    <w:rsid w:val="008127C1"/>
    <w:rsid w:val="008145C3"/>
    <w:rsid w:val="00845B24"/>
    <w:rsid w:val="0085167B"/>
    <w:rsid w:val="008605FB"/>
    <w:rsid w:val="00861BAD"/>
    <w:rsid w:val="00872BB1"/>
    <w:rsid w:val="00876090"/>
    <w:rsid w:val="00876982"/>
    <w:rsid w:val="00876D0B"/>
    <w:rsid w:val="008E0417"/>
    <w:rsid w:val="00933975"/>
    <w:rsid w:val="009A5B2D"/>
    <w:rsid w:val="009C4F92"/>
    <w:rsid w:val="009F2A5A"/>
    <w:rsid w:val="009F73B0"/>
    <w:rsid w:val="00A07532"/>
    <w:rsid w:val="00A45671"/>
    <w:rsid w:val="00A5309E"/>
    <w:rsid w:val="00A666C1"/>
    <w:rsid w:val="00AC30F7"/>
    <w:rsid w:val="00AD6FDA"/>
    <w:rsid w:val="00AF32E8"/>
    <w:rsid w:val="00B51EA5"/>
    <w:rsid w:val="00B617BD"/>
    <w:rsid w:val="00BB40A6"/>
    <w:rsid w:val="00BC18E5"/>
    <w:rsid w:val="00BC7F73"/>
    <w:rsid w:val="00C30AAF"/>
    <w:rsid w:val="00C3347F"/>
    <w:rsid w:val="00C97CAF"/>
    <w:rsid w:val="00CC1838"/>
    <w:rsid w:val="00CC4A13"/>
    <w:rsid w:val="00CE7BE5"/>
    <w:rsid w:val="00D24CD4"/>
    <w:rsid w:val="00DA59AF"/>
    <w:rsid w:val="00DC4A51"/>
    <w:rsid w:val="00DC68B0"/>
    <w:rsid w:val="00DF3A2D"/>
    <w:rsid w:val="00DF68E9"/>
    <w:rsid w:val="00E12A30"/>
    <w:rsid w:val="00E22D5C"/>
    <w:rsid w:val="00E40691"/>
    <w:rsid w:val="00E65FD3"/>
    <w:rsid w:val="00E83A6D"/>
    <w:rsid w:val="00E87820"/>
    <w:rsid w:val="00EC380E"/>
    <w:rsid w:val="00EF0B90"/>
    <w:rsid w:val="00EF5BE2"/>
    <w:rsid w:val="00F33DEF"/>
    <w:rsid w:val="00F7156C"/>
    <w:rsid w:val="00F97520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84F3A"/>
  <w14:defaultImageDpi w14:val="300"/>
  <w15:chartTrackingRefBased/>
  <w15:docId w15:val="{146DC961-A30B-524F-87E1-6B70F216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3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DC4A51"/>
    <w:rPr>
      <w:i/>
      <w:noProof/>
      <w:color w:val="0000FF"/>
    </w:rPr>
  </w:style>
  <w:style w:type="paragraph" w:styleId="En-tte">
    <w:name w:val="header"/>
    <w:basedOn w:val="Normal"/>
    <w:link w:val="En-tteCar"/>
    <w:uiPriority w:val="99"/>
    <w:rsid w:val="00DC4A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4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9AF"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59AF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876D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1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link w:val="TitreCar"/>
    <w:qFormat/>
    <w:rsid w:val="00CC1838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rsid w:val="00CC1838"/>
    <w:rPr>
      <w:b/>
      <w:bCs/>
      <w:sz w:val="24"/>
      <w:szCs w:val="24"/>
      <w:u w:val="single"/>
    </w:rPr>
  </w:style>
  <w:style w:type="paragraph" w:styleId="Corpsdetexte">
    <w:name w:val="Body Text"/>
    <w:basedOn w:val="Normal"/>
    <w:link w:val="CorpsdetexteCar"/>
    <w:semiHidden/>
    <w:rsid w:val="00CC1838"/>
    <w:pPr>
      <w:jc w:val="both"/>
    </w:pPr>
    <w:rPr>
      <w:rFonts w:ascii="Lucida Handwriting" w:hAnsi="Lucida Handwriting"/>
    </w:rPr>
  </w:style>
  <w:style w:type="character" w:customStyle="1" w:styleId="CorpsdetexteCar">
    <w:name w:val="Corps de texte Car"/>
    <w:link w:val="Corpsdetexte"/>
    <w:semiHidden/>
    <w:rsid w:val="00CC1838"/>
    <w:rPr>
      <w:rFonts w:ascii="Lucida Handwriting" w:hAnsi="Lucida Handwriting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27C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127C1"/>
    <w:rPr>
      <w:b/>
      <w:bCs/>
    </w:rPr>
  </w:style>
  <w:style w:type="paragraph" w:styleId="Sous-titre">
    <w:name w:val="Subtitle"/>
    <w:basedOn w:val="Normal"/>
    <w:next w:val="Corpsdetexte"/>
    <w:link w:val="Sous-titreCar"/>
    <w:qFormat/>
    <w:rsid w:val="004B38CF"/>
    <w:pPr>
      <w:suppressAutoHyphens/>
    </w:pPr>
    <w:rPr>
      <w:i/>
      <w:iCs/>
      <w:lang w:eastAsia="ar-SA"/>
    </w:rPr>
  </w:style>
  <w:style w:type="character" w:customStyle="1" w:styleId="Sous-titreCar">
    <w:name w:val="Sous-titre Car"/>
    <w:link w:val="Sous-titre"/>
    <w:rsid w:val="004B38CF"/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uillot@ac-grenoble.fr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AppData\Roaming\Microsoft\Templat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C:\Users\Isabelle\AppData\Roaming\Microsoft\Templates\AMATH97.DOT</Template>
  <TotalTime>15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	Résultat</vt:lpstr>
    </vt:vector>
  </TitlesOfParts>
  <Company>TELINDUS</Company>
  <LinksUpToDate>false</LinksUpToDate>
  <CharactersWithSpaces>411</CharactersWithSpaces>
  <SharedDoc>false</SharedDoc>
  <HLinks>
    <vt:vector size="30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544800895</vt:i4>
      </vt:variant>
      <vt:variant>
        <vt:i4>2504</vt:i4>
      </vt:variant>
      <vt:variant>
        <vt:i4>1025</vt:i4>
      </vt:variant>
      <vt:variant>
        <vt:i4>1</vt:i4>
      </vt:variant>
      <vt:variant>
        <vt:lpwstr>Capture d’écran 2016-04-27 à 22</vt:lpwstr>
      </vt:variant>
      <vt:variant>
        <vt:lpwstr/>
      </vt:variant>
      <vt:variant>
        <vt:i4>544800895</vt:i4>
      </vt:variant>
      <vt:variant>
        <vt:i4>2506</vt:i4>
      </vt:variant>
      <vt:variant>
        <vt:i4>1026</vt:i4>
      </vt:variant>
      <vt:variant>
        <vt:i4>1</vt:i4>
      </vt:variant>
      <vt:variant>
        <vt:lpwstr>Capture d’écran 2016-04-27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	Résultat</dc:title>
  <dc:subject/>
  <dc:creator>guillemot</dc:creator>
  <cp:keywords/>
  <cp:lastModifiedBy>Yvan Monka</cp:lastModifiedBy>
  <cp:revision>6</cp:revision>
  <cp:lastPrinted>2019-09-09T16:27:00Z</cp:lastPrinted>
  <dcterms:created xsi:type="dcterms:W3CDTF">2019-09-09T16:27:00Z</dcterms:created>
  <dcterms:modified xsi:type="dcterms:W3CDTF">2023-12-15T10:29:00Z</dcterms:modified>
</cp:coreProperties>
</file>